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623B" w14:textId="77777777" w:rsidR="00DB2ED6" w:rsidRPr="003560AB" w:rsidRDefault="00210316" w:rsidP="00DB2ED6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CCD77" wp14:editId="63C338B4">
                <wp:simplePos x="0" y="0"/>
                <wp:positionH relativeFrom="column">
                  <wp:posOffset>4598035</wp:posOffset>
                </wp:positionH>
                <wp:positionV relativeFrom="paragraph">
                  <wp:posOffset>15240</wp:posOffset>
                </wp:positionV>
                <wp:extent cx="1282065" cy="927100"/>
                <wp:effectExtent l="0" t="0" r="0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F4AFA" w14:textId="77777777" w:rsidR="00DB2ED6" w:rsidRDefault="00DB2ED6" w:rsidP="00DB2ED6">
                            <w:pPr>
                              <w:jc w:val="center"/>
                            </w:pPr>
                            <w:r w:rsidRPr="0095344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FE4988A" wp14:editId="3FBCCBF6">
                                  <wp:extent cx="542925" cy="609600"/>
                                  <wp:effectExtent l="0" t="0" r="0" b="0"/>
                                  <wp:docPr id="3" name="Obraz 3" descr="https://encrypted-tbn0.gstatic.com/images?q=tbn:ANd9GcTPUUTe5clGa0pm4tKZZxh81wHrzejD1cTwf8495yKjFYxJZFEp8nzzT8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https://encrypted-tbn0.gstatic.com/images?q=tbn:ANd9GcTPUUTe5clGa0pm4tKZZxh81wHrzejD1cTwf8495yKjFYxJZFEp8nzzT8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5B7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8E97070" wp14:editId="3E8B4AE2">
                                  <wp:extent cx="532738" cy="585941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569" cy="594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CC1429" w14:textId="77777777" w:rsidR="00DB2ED6" w:rsidRPr="005037C8" w:rsidRDefault="00DB2ED6" w:rsidP="00DB2ED6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CCD7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62.05pt;margin-top:1.2pt;width:100.9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" stroked="f">
                <v:textbox>
                  <w:txbxContent>
                    <w:p w14:paraId="215F4AFA" w14:textId="77777777" w:rsidR="00DB2ED6" w:rsidRDefault="00DB2ED6" w:rsidP="00DB2ED6">
                      <w:pPr>
                        <w:jc w:val="center"/>
                      </w:pPr>
                      <w:r w:rsidRPr="0095344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FE4988A" wp14:editId="3FBCCBF6">
                            <wp:extent cx="542925" cy="609600"/>
                            <wp:effectExtent l="0" t="0" r="0" b="0"/>
                            <wp:docPr id="3" name="Obraz 3" descr="https://encrypted-tbn0.gstatic.com/images?q=tbn:ANd9GcTPUUTe5clGa0pm4tKZZxh81wHrzejD1cTwf8495yKjFYxJZFEp8nzzT8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https://encrypted-tbn0.gstatic.com/images?q=tbn:ANd9GcTPUUTe5clGa0pm4tKZZxh81wHrzejD1cTwf8495yKjFYxJZFEp8nzzT8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5B7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8E97070" wp14:editId="3E8B4AE2">
                            <wp:extent cx="532738" cy="585941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569" cy="594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CC1429" w14:textId="77777777" w:rsidR="00DB2ED6" w:rsidRPr="005037C8" w:rsidRDefault="00DB2ED6" w:rsidP="00DB2ED6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ED6" w:rsidRPr="00FA293A"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53632F80" wp14:editId="1F2220B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564" cy="923616"/>
            <wp:effectExtent l="0" t="0" r="0" b="0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4EA0F6" wp14:editId="12820750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0" t="0" r="3810" b="762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3BF11" w14:textId="77777777" w:rsidR="00DB2ED6" w:rsidRDefault="00DB2ED6" w:rsidP="00DB2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A0F6" id="Pole tekstowe 3" o:spid="_x0000_s1027" type="#_x0000_t202" style="position:absolute;left:0;text-align:left;margin-left:-184.05pt;margin-top:-134.1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" o:allowincell="f" stroked="f">
                <v:textbox>
                  <w:txbxContent>
                    <w:p w14:paraId="15B3BF11" w14:textId="77777777" w:rsidR="00DB2ED6" w:rsidRDefault="00DB2ED6" w:rsidP="00DB2ED6"/>
                  </w:txbxContent>
                </v:textbox>
              </v:shape>
            </w:pict>
          </mc:Fallback>
        </mc:AlternateContent>
      </w:r>
      <w:r w:rsidR="00DB2ED6">
        <w:rPr>
          <w:rFonts w:asciiTheme="minorHAnsi" w:hAnsiTheme="minorHAnsi"/>
          <w:b/>
          <w:i/>
          <w:color w:val="000080"/>
          <w:sz w:val="20"/>
          <w:szCs w:val="20"/>
        </w:rPr>
        <w:t xml:space="preserve"> </w:t>
      </w:r>
      <w:r w:rsidR="00DB2ED6" w:rsidRPr="003560AB">
        <w:rPr>
          <w:rFonts w:asciiTheme="minorHAnsi" w:hAnsiTheme="minorHAnsi"/>
          <w:b/>
          <w:i/>
          <w:color w:val="000080"/>
          <w:sz w:val="18"/>
          <w:szCs w:val="18"/>
        </w:rPr>
        <w:t xml:space="preserve">Samodzielny Publiczny </w:t>
      </w:r>
    </w:p>
    <w:p w14:paraId="6B226858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Wielospecjalistyczny Zakład Opieki Zdrowotnej</w:t>
      </w:r>
    </w:p>
    <w:p w14:paraId="2209DBED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Ministerstwa Spraw Wewnętrznych i Administracji w Bydgoszczy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br/>
      </w:r>
      <w:r w:rsidRPr="003560AB">
        <w:rPr>
          <w:rFonts w:asciiTheme="minorHAnsi" w:hAnsiTheme="minorHAnsi"/>
          <w:color w:val="000080"/>
          <w:sz w:val="18"/>
          <w:szCs w:val="18"/>
        </w:rPr>
        <w:t>ul. Ks. Markwarta 4-6, 85-015 Bydgoszcz</w:t>
      </w:r>
    </w:p>
    <w:p w14:paraId="6F46D28F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tel. centrala 52 / 58-26-200, sekretariat 52 / 58-26-205, fax: 52 / 58-26-209</w:t>
      </w:r>
    </w:p>
    <w:p w14:paraId="0B08B263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 xml:space="preserve">e-mail: </w:t>
      </w:r>
      <w:hyperlink r:id="rId9" w:history="1">
        <w:r w:rsidRPr="003560AB">
          <w:rPr>
            <w:rStyle w:val="Hipercze"/>
            <w:rFonts w:asciiTheme="minorHAnsi" w:hAnsiTheme="minorHAnsi"/>
            <w:sz w:val="18"/>
            <w:szCs w:val="18"/>
          </w:rPr>
          <w:t>sekretariat@szpitalmsw.bydgoszcz.pl</w:t>
        </w:r>
      </w:hyperlink>
    </w:p>
    <w:p w14:paraId="67B02BF2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NIP: 554-22-01-453, REGON: 092325348, ISO 9001:2000</w:t>
      </w:r>
    </w:p>
    <w:p w14:paraId="6C92D4A7" w14:textId="77777777" w:rsidR="00DB2ED6" w:rsidRPr="003560AB" w:rsidRDefault="00DB2ED6" w:rsidP="00DB2ED6">
      <w:pPr>
        <w:pBdr>
          <w:bottom w:val="single" w:sz="4" w:space="1" w:color="auto"/>
        </w:pBdr>
        <w:spacing w:after="0" w:line="240" w:lineRule="auto"/>
        <w:ind w:left="-567" w:right="-2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Konto: 53 1130 1075 0002 6035 9320 0007  BGK</w:t>
      </w:r>
    </w:p>
    <w:p w14:paraId="57F50087" w14:textId="4F266BF6" w:rsidR="00DA40F5" w:rsidRPr="00FC11DD" w:rsidRDefault="00DA40F5" w:rsidP="00DA40F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b/>
          <w:i/>
          <w:sz w:val="20"/>
          <w:szCs w:val="20"/>
        </w:rPr>
        <w:t xml:space="preserve">Znak sprawy: </w:t>
      </w:r>
      <w:r w:rsidR="003162E8">
        <w:rPr>
          <w:rFonts w:asciiTheme="minorHAnsi" w:hAnsiTheme="minorHAnsi" w:cs="Arial"/>
          <w:b/>
          <w:i/>
          <w:sz w:val="20"/>
          <w:szCs w:val="20"/>
        </w:rPr>
        <w:t>0</w:t>
      </w:r>
      <w:r w:rsidR="00CF078E">
        <w:rPr>
          <w:rFonts w:asciiTheme="minorHAnsi" w:hAnsiTheme="minorHAnsi" w:cs="Arial"/>
          <w:b/>
          <w:i/>
          <w:sz w:val="20"/>
          <w:szCs w:val="20"/>
        </w:rPr>
        <w:t>3</w:t>
      </w:r>
      <w:r w:rsidRPr="00FC11DD">
        <w:rPr>
          <w:rFonts w:asciiTheme="minorHAnsi" w:hAnsiTheme="minorHAnsi" w:cs="Arial"/>
          <w:b/>
          <w:i/>
          <w:sz w:val="20"/>
          <w:szCs w:val="20"/>
        </w:rPr>
        <w:t>/20</w:t>
      </w:r>
      <w:r w:rsidR="00470B15">
        <w:rPr>
          <w:rFonts w:asciiTheme="minorHAnsi" w:hAnsiTheme="minorHAnsi" w:cs="Arial"/>
          <w:b/>
          <w:i/>
          <w:sz w:val="20"/>
          <w:szCs w:val="20"/>
        </w:rPr>
        <w:t>20</w:t>
      </w:r>
    </w:p>
    <w:p w14:paraId="6D22309A" w14:textId="54FB9B95" w:rsidR="00DA40F5" w:rsidRPr="00FC11DD" w:rsidRDefault="00197B6B" w:rsidP="00DA40F5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 xml:space="preserve">Bydgoszcz, dnia </w:t>
      </w:r>
      <w:r w:rsidR="003F52A9">
        <w:rPr>
          <w:rFonts w:asciiTheme="minorHAnsi" w:hAnsiTheme="minorHAnsi" w:cs="Arial"/>
          <w:sz w:val="20"/>
          <w:szCs w:val="20"/>
        </w:rPr>
        <w:t>11</w:t>
      </w:r>
      <w:r w:rsidR="00CF078E">
        <w:rPr>
          <w:rFonts w:asciiTheme="minorHAnsi" w:hAnsiTheme="minorHAnsi" w:cs="Arial"/>
          <w:sz w:val="20"/>
          <w:szCs w:val="20"/>
        </w:rPr>
        <w:t xml:space="preserve"> września 2020</w:t>
      </w:r>
      <w:r w:rsidR="00DA40F5" w:rsidRPr="00FC11DD">
        <w:rPr>
          <w:rFonts w:asciiTheme="minorHAnsi" w:hAnsiTheme="minorHAnsi" w:cs="Arial"/>
          <w:sz w:val="20"/>
          <w:szCs w:val="20"/>
        </w:rPr>
        <w:t xml:space="preserve"> r.</w:t>
      </w:r>
    </w:p>
    <w:p w14:paraId="53AF83EC" w14:textId="4F1E4581" w:rsidR="00DA40F5" w:rsidRDefault="00DA40F5" w:rsidP="00055E0F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575D4878" w14:textId="30B1FEEF" w:rsidR="0002280E" w:rsidRDefault="0002280E" w:rsidP="00055E0F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378DDA69" w14:textId="77777777" w:rsidR="0002280E" w:rsidRPr="00FC11DD" w:rsidRDefault="0002280E" w:rsidP="00055E0F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0F64D7DE" w14:textId="77777777" w:rsidR="00055E0F" w:rsidRPr="00FC11DD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Dyrektor</w:t>
      </w:r>
    </w:p>
    <w:p w14:paraId="2ABA1F0A" w14:textId="77777777" w:rsidR="00152AF5" w:rsidRPr="00FC11DD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C11DD">
        <w:rPr>
          <w:rFonts w:asciiTheme="minorHAnsi" w:hAnsiTheme="minorHAnsi" w:cs="Arial"/>
          <w:b/>
          <w:sz w:val="20"/>
          <w:szCs w:val="20"/>
        </w:rPr>
        <w:t>Samodzielnego Publicznego Wielospecjalistycznego</w:t>
      </w:r>
    </w:p>
    <w:p w14:paraId="41458FBC" w14:textId="77777777" w:rsidR="00055E0F" w:rsidRPr="00FC11DD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C11DD">
        <w:rPr>
          <w:rFonts w:asciiTheme="minorHAnsi" w:hAnsiTheme="minorHAnsi" w:cs="Arial"/>
          <w:b/>
          <w:sz w:val="20"/>
          <w:szCs w:val="20"/>
        </w:rPr>
        <w:t>Zakładu Opieki Zdrowotnej Ministerstwa Spraw Wewnętrznych</w:t>
      </w:r>
      <w:r w:rsidR="00DB2ED6">
        <w:rPr>
          <w:rFonts w:asciiTheme="minorHAnsi" w:hAnsiTheme="minorHAnsi" w:cs="Arial"/>
          <w:b/>
          <w:sz w:val="20"/>
          <w:szCs w:val="20"/>
        </w:rPr>
        <w:t xml:space="preserve"> i Administracji</w:t>
      </w:r>
      <w:r w:rsidRPr="00FC11DD">
        <w:rPr>
          <w:rFonts w:asciiTheme="minorHAnsi" w:hAnsiTheme="minorHAnsi" w:cs="Arial"/>
          <w:b/>
          <w:sz w:val="20"/>
          <w:szCs w:val="20"/>
        </w:rPr>
        <w:t xml:space="preserve"> w Bydgoszczy</w:t>
      </w:r>
    </w:p>
    <w:p w14:paraId="24A7F59E" w14:textId="77777777" w:rsidR="00055E0F" w:rsidRPr="00FC11DD" w:rsidRDefault="00055E0F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C11DD">
        <w:rPr>
          <w:rFonts w:asciiTheme="minorHAnsi" w:hAnsiTheme="minorHAnsi" w:cs="Arial"/>
          <w:b/>
          <w:sz w:val="20"/>
          <w:szCs w:val="20"/>
        </w:rPr>
        <w:t>ul. Markwarta 4-6, 85-015 Bydgoszcz</w:t>
      </w:r>
    </w:p>
    <w:p w14:paraId="5A866B77" w14:textId="53786510" w:rsidR="00055E0F" w:rsidRPr="0060623C" w:rsidRDefault="006C4F98" w:rsidP="00055E0F">
      <w:pPr>
        <w:spacing w:after="0" w:line="240" w:lineRule="auto"/>
        <w:jc w:val="center"/>
        <w:rPr>
          <w:rFonts w:asciiTheme="minorHAnsi" w:hAnsiTheme="minorHAnsi" w:cs="Arial"/>
          <w:bCs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działając na </w:t>
      </w:r>
      <w:r w:rsidRPr="0060623C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podstawie </w:t>
      </w:r>
      <w:r w:rsidR="007256B9" w:rsidRPr="0060623C">
        <w:rPr>
          <w:rFonts w:asciiTheme="minorHAnsi" w:hAnsiTheme="minorHAnsi" w:cs="Arial"/>
          <w:bCs/>
          <w:sz w:val="20"/>
          <w:szCs w:val="20"/>
        </w:rPr>
        <w:t>a</w:t>
      </w:r>
      <w:r w:rsidR="00055E0F" w:rsidRPr="0060623C">
        <w:rPr>
          <w:rFonts w:asciiTheme="minorHAnsi" w:hAnsiTheme="minorHAnsi" w:cs="Arial"/>
          <w:bCs/>
          <w:sz w:val="20"/>
          <w:szCs w:val="20"/>
        </w:rPr>
        <w:t>rt. 26 ustawy z d</w:t>
      </w:r>
      <w:r w:rsidR="003B08BC" w:rsidRPr="0060623C">
        <w:rPr>
          <w:rFonts w:asciiTheme="minorHAnsi" w:hAnsiTheme="minorHAnsi" w:cs="Arial"/>
          <w:bCs/>
          <w:sz w:val="20"/>
          <w:szCs w:val="20"/>
        </w:rPr>
        <w:t>nia 15 kwietnia 2011 roku</w:t>
      </w:r>
      <w:r w:rsidR="00055E0F" w:rsidRPr="0060623C">
        <w:rPr>
          <w:rFonts w:asciiTheme="minorHAnsi" w:hAnsiTheme="minorHAnsi" w:cs="Arial"/>
          <w:bCs/>
          <w:sz w:val="20"/>
          <w:szCs w:val="20"/>
        </w:rPr>
        <w:t xml:space="preserve"> o działalności leczniczej</w:t>
      </w:r>
      <w:r w:rsidR="00055E0F" w:rsidRPr="0060623C">
        <w:rPr>
          <w:rFonts w:asciiTheme="minorHAnsi" w:hAnsiTheme="minorHAnsi" w:cs="Arial"/>
          <w:sz w:val="20"/>
          <w:szCs w:val="20"/>
        </w:rPr>
        <w:t xml:space="preserve"> </w:t>
      </w:r>
      <w:r w:rsidR="003B08BC" w:rsidRPr="0060623C">
        <w:rPr>
          <w:rFonts w:asciiTheme="minorHAnsi" w:hAnsiTheme="minorHAnsi" w:cs="Arial"/>
          <w:sz w:val="20"/>
          <w:szCs w:val="20"/>
        </w:rPr>
        <w:br/>
      </w:r>
      <w:r w:rsidR="00055E0F" w:rsidRPr="0060623C">
        <w:rPr>
          <w:rFonts w:asciiTheme="minorHAnsi" w:hAnsiTheme="minorHAnsi" w:cs="Arial"/>
          <w:sz w:val="20"/>
          <w:szCs w:val="20"/>
        </w:rPr>
        <w:t>(</w:t>
      </w:r>
      <w:proofErr w:type="spellStart"/>
      <w:r w:rsidR="0060623C" w:rsidRPr="0060623C">
        <w:rPr>
          <w:sz w:val="20"/>
          <w:szCs w:val="20"/>
        </w:rPr>
        <w:t>t.j</w:t>
      </w:r>
      <w:proofErr w:type="spellEnd"/>
      <w:r w:rsidR="0060623C" w:rsidRPr="0060623C">
        <w:rPr>
          <w:sz w:val="20"/>
          <w:szCs w:val="20"/>
        </w:rPr>
        <w:t xml:space="preserve">. </w:t>
      </w:r>
      <w:r w:rsidR="0060623C" w:rsidRPr="0060623C">
        <w:rPr>
          <w:bCs/>
          <w:sz w:val="20"/>
          <w:szCs w:val="20"/>
        </w:rPr>
        <w:t>Dz. U. z 20</w:t>
      </w:r>
      <w:r w:rsidR="00611F44">
        <w:rPr>
          <w:bCs/>
          <w:sz w:val="20"/>
          <w:szCs w:val="20"/>
        </w:rPr>
        <w:t>20</w:t>
      </w:r>
      <w:r w:rsidR="0060623C" w:rsidRPr="0060623C">
        <w:rPr>
          <w:bCs/>
          <w:sz w:val="20"/>
          <w:szCs w:val="20"/>
        </w:rPr>
        <w:t xml:space="preserve">, poz. </w:t>
      </w:r>
      <w:r w:rsidR="00611F44">
        <w:rPr>
          <w:bCs/>
          <w:sz w:val="20"/>
          <w:szCs w:val="20"/>
        </w:rPr>
        <w:t>295</w:t>
      </w:r>
      <w:r w:rsidR="0060623C" w:rsidRPr="0060623C">
        <w:rPr>
          <w:bCs/>
          <w:sz w:val="20"/>
          <w:szCs w:val="20"/>
        </w:rPr>
        <w:t xml:space="preserve"> ze zm.</w:t>
      </w:r>
      <w:r w:rsidR="00055E0F" w:rsidRPr="0060623C">
        <w:rPr>
          <w:rFonts w:asciiTheme="minorHAnsi" w:hAnsiTheme="minorHAnsi" w:cs="Arial"/>
          <w:sz w:val="20"/>
          <w:szCs w:val="20"/>
        </w:rPr>
        <w:t>)</w:t>
      </w:r>
    </w:p>
    <w:p w14:paraId="30192AD3" w14:textId="77777777" w:rsidR="0002280E" w:rsidRDefault="0002280E" w:rsidP="00055E0F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14:paraId="71D58F7E" w14:textId="5800C1D7" w:rsidR="006C4F98" w:rsidRPr="00FC11DD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OGŁASZA KONKURS OFERT 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na udzielenie zamówien</w:t>
      </w:r>
      <w:r w:rsidR="00055E0F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ia na świadczenia zdrowotne</w:t>
      </w:r>
    </w:p>
    <w:p w14:paraId="28EEB7C1" w14:textId="77777777" w:rsidR="00055E0F" w:rsidRPr="00FC11DD" w:rsidRDefault="00055E0F" w:rsidP="00B349E7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14:paraId="690C3F01" w14:textId="77777777" w:rsidR="0057350A" w:rsidRPr="003162E8" w:rsidRDefault="0057350A" w:rsidP="0057350A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right="-2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162E8">
        <w:rPr>
          <w:rFonts w:asciiTheme="minorHAnsi" w:hAnsiTheme="minorHAnsi" w:cstheme="minorHAnsi"/>
          <w:color w:val="000000"/>
          <w:sz w:val="20"/>
          <w:szCs w:val="20"/>
        </w:rPr>
        <w:t>Przedmiotem konkursu jest świadczenie usług zdrowotnych w ramach umów cywilno – prawnych w zakresie:</w:t>
      </w:r>
    </w:p>
    <w:p w14:paraId="3130071E" w14:textId="2597D4C3" w:rsidR="00FB6E30" w:rsidRPr="00FB6E30" w:rsidRDefault="00FB6E30" w:rsidP="00FB6E30">
      <w:pPr>
        <w:pStyle w:val="Akapitzlist"/>
        <w:numPr>
          <w:ilvl w:val="0"/>
          <w:numId w:val="11"/>
        </w:numPr>
        <w:overflowPunct w:val="0"/>
        <w:ind w:left="1134" w:right="-1"/>
        <w:jc w:val="both"/>
        <w:rPr>
          <w:rFonts w:asciiTheme="minorHAnsi" w:hAnsiTheme="minorHAnsi" w:cstheme="minorHAnsi"/>
          <w:sz w:val="20"/>
        </w:rPr>
      </w:pPr>
      <w:r w:rsidRPr="00FB6E30">
        <w:rPr>
          <w:rFonts w:asciiTheme="minorHAnsi" w:hAnsiTheme="minorHAnsi" w:cstheme="minorHAnsi"/>
          <w:sz w:val="20"/>
          <w:u w:val="single"/>
        </w:rPr>
        <w:t>Zakres 1</w:t>
      </w:r>
      <w:r w:rsidRPr="00FB6E30">
        <w:rPr>
          <w:rFonts w:asciiTheme="minorHAnsi" w:hAnsiTheme="minorHAnsi" w:cstheme="minorHAnsi"/>
          <w:sz w:val="20"/>
        </w:rPr>
        <w:t xml:space="preserve"> – udzielanie świadczeń zdrowotnych na Bloku Operacyjnym przez pielęgniarkę w ramach umowy cywilno – prawnej;</w:t>
      </w:r>
    </w:p>
    <w:p w14:paraId="1A8DE5B0" w14:textId="72A4BEF9" w:rsidR="00FB6E30" w:rsidRPr="00FB6E30" w:rsidRDefault="00FB6E30" w:rsidP="00FB6E30">
      <w:pPr>
        <w:pStyle w:val="Akapitzlist"/>
        <w:numPr>
          <w:ilvl w:val="0"/>
          <w:numId w:val="11"/>
        </w:numPr>
        <w:overflowPunct w:val="0"/>
        <w:ind w:left="1134" w:right="-1"/>
        <w:jc w:val="both"/>
        <w:rPr>
          <w:rFonts w:asciiTheme="minorHAnsi" w:hAnsiTheme="minorHAnsi" w:cstheme="minorHAnsi"/>
          <w:sz w:val="20"/>
        </w:rPr>
      </w:pPr>
      <w:r w:rsidRPr="00FB6E30">
        <w:rPr>
          <w:rFonts w:asciiTheme="minorHAnsi" w:hAnsiTheme="minorHAnsi" w:cstheme="minorHAnsi"/>
          <w:sz w:val="20"/>
          <w:u w:val="single"/>
        </w:rPr>
        <w:t>Zakres 2</w:t>
      </w:r>
      <w:r w:rsidRPr="00FB6E30">
        <w:rPr>
          <w:rFonts w:asciiTheme="minorHAnsi" w:hAnsiTheme="minorHAnsi" w:cstheme="minorHAnsi"/>
          <w:sz w:val="20"/>
        </w:rPr>
        <w:t xml:space="preserve"> – udzielanie świadczeń zdrowotnych w Oddziale Anestezjologii i Intensywnej Opieki Medycznej przez pielęgniarkę w ramach umowy cywilno-prawnej;</w:t>
      </w:r>
    </w:p>
    <w:p w14:paraId="50B157F8" w14:textId="3C1D7EE2" w:rsidR="00FB6E30" w:rsidRPr="00FB6E30" w:rsidRDefault="00FB6E30" w:rsidP="00FB6E30">
      <w:pPr>
        <w:pStyle w:val="Akapitzlist"/>
        <w:numPr>
          <w:ilvl w:val="0"/>
          <w:numId w:val="11"/>
        </w:numPr>
        <w:overflowPunct w:val="0"/>
        <w:ind w:left="1134" w:right="-1"/>
        <w:jc w:val="both"/>
        <w:rPr>
          <w:rFonts w:asciiTheme="minorHAnsi" w:hAnsiTheme="minorHAnsi" w:cstheme="minorHAnsi"/>
          <w:sz w:val="20"/>
        </w:rPr>
      </w:pPr>
      <w:r w:rsidRPr="00FB6E30">
        <w:rPr>
          <w:rFonts w:asciiTheme="minorHAnsi" w:hAnsiTheme="minorHAnsi" w:cstheme="minorHAnsi"/>
          <w:sz w:val="20"/>
          <w:u w:val="single"/>
        </w:rPr>
        <w:t>Zakres 3</w:t>
      </w:r>
      <w:r w:rsidRPr="00FB6E30">
        <w:rPr>
          <w:rFonts w:asciiTheme="minorHAnsi" w:hAnsiTheme="minorHAnsi" w:cstheme="minorHAnsi"/>
          <w:sz w:val="20"/>
        </w:rPr>
        <w:t xml:space="preserve"> – udzielanie świadczeń zdrowotnych w Oddziale</w:t>
      </w:r>
      <w:r w:rsidR="003B0E03">
        <w:rPr>
          <w:rFonts w:asciiTheme="minorHAnsi" w:hAnsiTheme="minorHAnsi" w:cstheme="minorHAnsi"/>
          <w:sz w:val="20"/>
        </w:rPr>
        <w:t xml:space="preserve"> </w:t>
      </w:r>
      <w:r w:rsidR="00611F44">
        <w:rPr>
          <w:rFonts w:asciiTheme="minorHAnsi" w:hAnsiTheme="minorHAnsi" w:cstheme="minorHAnsi"/>
          <w:sz w:val="20"/>
        </w:rPr>
        <w:t>z</w:t>
      </w:r>
      <w:r w:rsidR="003B0E03">
        <w:rPr>
          <w:rFonts w:asciiTheme="minorHAnsi" w:hAnsiTheme="minorHAnsi" w:cstheme="minorHAnsi"/>
          <w:sz w:val="20"/>
        </w:rPr>
        <w:t>achowawczym</w:t>
      </w:r>
      <w:r w:rsidRPr="00FB6E30">
        <w:rPr>
          <w:rFonts w:asciiTheme="minorHAnsi" w:hAnsiTheme="minorHAnsi" w:cstheme="minorHAnsi"/>
          <w:sz w:val="20"/>
        </w:rPr>
        <w:t xml:space="preserve"> </w:t>
      </w:r>
      <w:r w:rsidR="003B0E03">
        <w:rPr>
          <w:rFonts w:asciiTheme="minorHAnsi" w:hAnsiTheme="minorHAnsi" w:cstheme="minorHAnsi"/>
          <w:sz w:val="20"/>
        </w:rPr>
        <w:t xml:space="preserve">(Oddział </w:t>
      </w:r>
      <w:r w:rsidRPr="00FB6E30">
        <w:rPr>
          <w:rFonts w:asciiTheme="minorHAnsi" w:hAnsiTheme="minorHAnsi" w:cstheme="minorHAnsi"/>
          <w:sz w:val="20"/>
        </w:rPr>
        <w:t>Neurologiczny z Rehabilitacją Neurologiczną</w:t>
      </w:r>
      <w:r w:rsidR="003B0E03">
        <w:rPr>
          <w:rFonts w:asciiTheme="minorHAnsi" w:hAnsiTheme="minorHAnsi" w:cstheme="minorHAnsi"/>
          <w:sz w:val="20"/>
        </w:rPr>
        <w:t xml:space="preserve">, </w:t>
      </w:r>
      <w:r w:rsidR="003B0E03" w:rsidRPr="00FB6E30">
        <w:rPr>
          <w:rFonts w:asciiTheme="minorHAnsi" w:hAnsiTheme="minorHAnsi" w:cstheme="minorHAnsi"/>
          <w:sz w:val="20"/>
        </w:rPr>
        <w:t>Oddzia</w:t>
      </w:r>
      <w:r w:rsidR="003B0E03">
        <w:rPr>
          <w:rFonts w:asciiTheme="minorHAnsi" w:hAnsiTheme="minorHAnsi" w:cstheme="minorHAnsi"/>
          <w:sz w:val="20"/>
        </w:rPr>
        <w:t>ł</w:t>
      </w:r>
      <w:r w:rsidR="003B0E03" w:rsidRPr="00FB6E30">
        <w:rPr>
          <w:rFonts w:asciiTheme="minorHAnsi" w:hAnsiTheme="minorHAnsi" w:cstheme="minorHAnsi"/>
          <w:sz w:val="20"/>
        </w:rPr>
        <w:t xml:space="preserve"> Kardiologiczny z Rehabilitacją Kardiologiczną i Pododdziałem Chorób Wewnętrznych</w:t>
      </w:r>
      <w:r w:rsidR="003B0E03">
        <w:rPr>
          <w:rFonts w:asciiTheme="minorHAnsi" w:hAnsiTheme="minorHAnsi" w:cstheme="minorHAnsi"/>
          <w:sz w:val="20"/>
        </w:rPr>
        <w:t xml:space="preserve">, </w:t>
      </w:r>
      <w:r w:rsidR="003B0E03" w:rsidRPr="00FB6E30">
        <w:rPr>
          <w:rFonts w:asciiTheme="minorHAnsi" w:hAnsiTheme="minorHAnsi" w:cstheme="minorHAnsi"/>
          <w:sz w:val="20"/>
        </w:rPr>
        <w:t>Oddzia</w:t>
      </w:r>
      <w:r w:rsidR="003B0E03">
        <w:rPr>
          <w:rFonts w:asciiTheme="minorHAnsi" w:hAnsiTheme="minorHAnsi" w:cstheme="minorHAnsi"/>
          <w:sz w:val="20"/>
        </w:rPr>
        <w:t>ł</w:t>
      </w:r>
      <w:r w:rsidR="003B0E03" w:rsidRPr="00FB6E30">
        <w:rPr>
          <w:rFonts w:asciiTheme="minorHAnsi" w:hAnsiTheme="minorHAnsi" w:cstheme="minorHAnsi"/>
          <w:sz w:val="20"/>
        </w:rPr>
        <w:t xml:space="preserve"> Geriatrii</w:t>
      </w:r>
      <w:r w:rsidR="003B0E03">
        <w:rPr>
          <w:rFonts w:asciiTheme="minorHAnsi" w:hAnsiTheme="minorHAnsi" w:cstheme="minorHAnsi"/>
          <w:sz w:val="20"/>
        </w:rPr>
        <w:t xml:space="preserve">) </w:t>
      </w:r>
      <w:r w:rsidRPr="00FB6E30">
        <w:rPr>
          <w:rFonts w:asciiTheme="minorHAnsi" w:hAnsiTheme="minorHAnsi" w:cstheme="minorHAnsi"/>
          <w:sz w:val="20"/>
        </w:rPr>
        <w:t xml:space="preserve"> przez pielęgniarkę w ramach umowy cywilno-prawnej;</w:t>
      </w:r>
    </w:p>
    <w:p w14:paraId="465313BE" w14:textId="2CCFCE6F" w:rsidR="00FB6E30" w:rsidRPr="00FB6E30" w:rsidRDefault="00FB6E30" w:rsidP="00FB6E30">
      <w:pPr>
        <w:pStyle w:val="Akapitzlist"/>
        <w:numPr>
          <w:ilvl w:val="0"/>
          <w:numId w:val="11"/>
        </w:numPr>
        <w:overflowPunct w:val="0"/>
        <w:ind w:left="1134" w:right="-1"/>
        <w:jc w:val="both"/>
        <w:rPr>
          <w:rFonts w:asciiTheme="minorHAnsi" w:hAnsiTheme="minorHAnsi" w:cstheme="minorHAnsi"/>
          <w:sz w:val="20"/>
        </w:rPr>
      </w:pPr>
      <w:r w:rsidRPr="00FB6E30">
        <w:rPr>
          <w:rFonts w:asciiTheme="minorHAnsi" w:hAnsiTheme="minorHAnsi" w:cstheme="minorHAnsi"/>
          <w:sz w:val="20"/>
          <w:u w:val="single"/>
        </w:rPr>
        <w:t xml:space="preserve">Zakres </w:t>
      </w:r>
      <w:r w:rsidR="003B0E03">
        <w:rPr>
          <w:rFonts w:asciiTheme="minorHAnsi" w:hAnsiTheme="minorHAnsi" w:cstheme="minorHAnsi"/>
          <w:sz w:val="20"/>
          <w:u w:val="single"/>
        </w:rPr>
        <w:t>4</w:t>
      </w:r>
      <w:r w:rsidRPr="00FB6E30">
        <w:rPr>
          <w:rFonts w:asciiTheme="minorHAnsi" w:hAnsiTheme="minorHAnsi" w:cstheme="minorHAnsi"/>
          <w:sz w:val="20"/>
        </w:rPr>
        <w:t xml:space="preserve"> – udzielanie świadczeń zdrowotnych w Oddziale</w:t>
      </w:r>
      <w:r w:rsidR="003B0E03">
        <w:rPr>
          <w:rFonts w:asciiTheme="minorHAnsi" w:hAnsiTheme="minorHAnsi" w:cstheme="minorHAnsi"/>
          <w:sz w:val="20"/>
        </w:rPr>
        <w:t xml:space="preserve"> zabiegowym</w:t>
      </w:r>
      <w:r w:rsidRPr="00FB6E30">
        <w:rPr>
          <w:rFonts w:asciiTheme="minorHAnsi" w:hAnsiTheme="minorHAnsi" w:cstheme="minorHAnsi"/>
          <w:sz w:val="20"/>
        </w:rPr>
        <w:t xml:space="preserve"> </w:t>
      </w:r>
      <w:r w:rsidR="003B0E03">
        <w:rPr>
          <w:rFonts w:asciiTheme="minorHAnsi" w:hAnsiTheme="minorHAnsi" w:cstheme="minorHAnsi"/>
          <w:sz w:val="20"/>
        </w:rPr>
        <w:t xml:space="preserve">(Oddział </w:t>
      </w:r>
      <w:r w:rsidRPr="00FB6E30">
        <w:rPr>
          <w:rFonts w:asciiTheme="minorHAnsi" w:hAnsiTheme="minorHAnsi" w:cstheme="minorHAnsi"/>
          <w:sz w:val="20"/>
        </w:rPr>
        <w:t>Urologii, Urologii Onkologicznej i Chirurgii ogólnej z Pododdziałem Ortopedycznym</w:t>
      </w:r>
      <w:r w:rsidR="003B0E03">
        <w:rPr>
          <w:rFonts w:asciiTheme="minorHAnsi" w:hAnsiTheme="minorHAnsi" w:cstheme="minorHAnsi"/>
          <w:sz w:val="20"/>
        </w:rPr>
        <w:t>)</w:t>
      </w:r>
      <w:r w:rsidRPr="00FB6E30">
        <w:rPr>
          <w:rFonts w:asciiTheme="minorHAnsi" w:hAnsiTheme="minorHAnsi" w:cstheme="minorHAnsi"/>
          <w:sz w:val="20"/>
        </w:rPr>
        <w:t xml:space="preserve"> w ramach umowy cywilno – prawnej;</w:t>
      </w:r>
    </w:p>
    <w:p w14:paraId="56978E32" w14:textId="1F7BBD6F" w:rsidR="00FB6E30" w:rsidRDefault="00FB6E30" w:rsidP="00FB6E30">
      <w:pPr>
        <w:pStyle w:val="Akapitzlist"/>
        <w:numPr>
          <w:ilvl w:val="0"/>
          <w:numId w:val="11"/>
        </w:numPr>
        <w:overflowPunct w:val="0"/>
        <w:ind w:left="1134" w:right="-1"/>
        <w:jc w:val="both"/>
        <w:rPr>
          <w:rFonts w:asciiTheme="minorHAnsi" w:hAnsiTheme="minorHAnsi" w:cstheme="minorHAnsi"/>
          <w:sz w:val="20"/>
        </w:rPr>
      </w:pPr>
      <w:r w:rsidRPr="00FB6E30">
        <w:rPr>
          <w:rFonts w:asciiTheme="minorHAnsi" w:hAnsiTheme="minorHAnsi" w:cstheme="minorHAnsi"/>
          <w:sz w:val="20"/>
          <w:u w:val="single"/>
        </w:rPr>
        <w:t xml:space="preserve">Zakres </w:t>
      </w:r>
      <w:r w:rsidR="003B0E03">
        <w:rPr>
          <w:rFonts w:asciiTheme="minorHAnsi" w:hAnsiTheme="minorHAnsi" w:cstheme="minorHAnsi"/>
          <w:sz w:val="20"/>
          <w:u w:val="single"/>
        </w:rPr>
        <w:t>5</w:t>
      </w:r>
      <w:r w:rsidRPr="00FB6E30">
        <w:rPr>
          <w:rFonts w:asciiTheme="minorHAnsi" w:hAnsiTheme="minorHAnsi" w:cstheme="minorHAnsi"/>
          <w:sz w:val="20"/>
        </w:rPr>
        <w:t xml:space="preserve"> – udzielanie świadczeń zdrowotnych w Zakładzie Rehabilitacji i Medycyny Fizykalnej, Zakładzie Opiekuńczo-Leczniczym lub w Oddziale Położnictwa Patologii Ciąży i Ginekologii z Pododdziałem Neonatologicznym przez fizjoterapeutę w ramach umowy cywilno – prawnej</w:t>
      </w:r>
      <w:r w:rsidR="003B0E03">
        <w:rPr>
          <w:rFonts w:asciiTheme="minorHAnsi" w:hAnsiTheme="minorHAnsi" w:cstheme="minorHAnsi"/>
          <w:sz w:val="20"/>
        </w:rPr>
        <w:t>;</w:t>
      </w:r>
    </w:p>
    <w:p w14:paraId="44261440" w14:textId="59E36C37" w:rsidR="00CD503B" w:rsidRPr="00E454B6" w:rsidRDefault="00CD503B" w:rsidP="00CD503B">
      <w:pPr>
        <w:pStyle w:val="Akapitzlist"/>
        <w:numPr>
          <w:ilvl w:val="0"/>
          <w:numId w:val="11"/>
        </w:numPr>
        <w:overflowPunct w:val="0"/>
        <w:ind w:left="1134" w:right="-1"/>
        <w:jc w:val="both"/>
        <w:rPr>
          <w:rFonts w:asciiTheme="minorHAnsi" w:hAnsiTheme="minorHAnsi" w:cstheme="minorHAnsi"/>
          <w:sz w:val="20"/>
        </w:rPr>
      </w:pPr>
      <w:r w:rsidRPr="00E454B6">
        <w:rPr>
          <w:rFonts w:asciiTheme="minorHAnsi" w:hAnsiTheme="minorHAnsi" w:cstheme="minorHAnsi"/>
          <w:sz w:val="20"/>
          <w:u w:val="single"/>
        </w:rPr>
        <w:t xml:space="preserve">Zakres </w:t>
      </w:r>
      <w:r w:rsidR="003B0E03">
        <w:rPr>
          <w:rFonts w:asciiTheme="minorHAnsi" w:hAnsiTheme="minorHAnsi" w:cstheme="minorHAnsi"/>
          <w:sz w:val="20"/>
          <w:u w:val="single"/>
        </w:rPr>
        <w:t>6</w:t>
      </w:r>
      <w:r w:rsidRPr="00E454B6">
        <w:rPr>
          <w:rFonts w:asciiTheme="minorHAnsi" w:hAnsiTheme="minorHAnsi" w:cstheme="minorHAnsi"/>
          <w:sz w:val="20"/>
          <w:u w:val="single"/>
        </w:rPr>
        <w:t xml:space="preserve"> </w:t>
      </w:r>
      <w:r w:rsidRPr="00E454B6">
        <w:rPr>
          <w:rFonts w:asciiTheme="minorHAnsi" w:hAnsiTheme="minorHAnsi" w:cstheme="minorHAnsi"/>
          <w:sz w:val="20"/>
        </w:rPr>
        <w:t>– udzielenie świadczeń zdrowotnych</w:t>
      </w:r>
      <w:r w:rsidR="007C12ED" w:rsidRPr="00E454B6">
        <w:rPr>
          <w:rFonts w:asciiTheme="minorHAnsi" w:hAnsiTheme="minorHAnsi" w:cstheme="minorHAnsi"/>
          <w:sz w:val="20"/>
        </w:rPr>
        <w:t xml:space="preserve"> w warunkach domowych</w:t>
      </w:r>
      <w:r w:rsidRPr="00E454B6">
        <w:rPr>
          <w:rFonts w:asciiTheme="minorHAnsi" w:hAnsiTheme="minorHAnsi" w:cstheme="minorHAnsi"/>
          <w:sz w:val="20"/>
        </w:rPr>
        <w:t xml:space="preserve"> przez fizjoterapeutę w ramach umowy cywilno-prawnej.</w:t>
      </w:r>
    </w:p>
    <w:p w14:paraId="3720ED2A" w14:textId="39A13E16" w:rsidR="00FB6E30" w:rsidRPr="00E454B6" w:rsidRDefault="00FB6E30" w:rsidP="00FB6E3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454B6">
        <w:rPr>
          <w:rFonts w:asciiTheme="minorHAnsi" w:hAnsiTheme="minorHAnsi" w:cstheme="minorHAnsi"/>
          <w:sz w:val="20"/>
          <w:szCs w:val="20"/>
        </w:rPr>
        <w:t>Szczegółowe</w:t>
      </w:r>
      <w:r w:rsidRPr="00E454B6">
        <w:rPr>
          <w:rFonts w:asciiTheme="minorHAnsi" w:hAnsiTheme="minorHAnsi" w:cstheme="minorHAnsi"/>
          <w:sz w:val="20"/>
        </w:rPr>
        <w:t xml:space="preserve"> warunki świadczenia usług określają odpowiednie przepisy oraz postanowienia umowy, która zostanie zawarta między stronami – wzór stanowi załącznik nr 3</w:t>
      </w:r>
      <w:r w:rsidR="00CD503B" w:rsidRPr="00E454B6">
        <w:rPr>
          <w:rFonts w:asciiTheme="minorHAnsi" w:hAnsiTheme="minorHAnsi" w:cstheme="minorHAnsi"/>
          <w:sz w:val="20"/>
        </w:rPr>
        <w:t>.1</w:t>
      </w:r>
      <w:r w:rsidRPr="00E454B6">
        <w:rPr>
          <w:rFonts w:asciiTheme="minorHAnsi" w:hAnsiTheme="minorHAnsi" w:cstheme="minorHAnsi"/>
          <w:sz w:val="20"/>
        </w:rPr>
        <w:t>-3</w:t>
      </w:r>
      <w:r w:rsidR="00CD503B" w:rsidRPr="00E454B6">
        <w:rPr>
          <w:rFonts w:asciiTheme="minorHAnsi" w:hAnsiTheme="minorHAnsi" w:cstheme="minorHAnsi"/>
          <w:sz w:val="20"/>
        </w:rPr>
        <w:t>.4</w:t>
      </w:r>
      <w:r w:rsidRPr="00E454B6">
        <w:rPr>
          <w:rFonts w:asciiTheme="minorHAnsi" w:hAnsiTheme="minorHAnsi" w:cstheme="minorHAnsi"/>
          <w:sz w:val="20"/>
        </w:rPr>
        <w:t xml:space="preserve"> do Regulaminu</w:t>
      </w:r>
    </w:p>
    <w:p w14:paraId="0838302F" w14:textId="5A15F108" w:rsidR="00FB6E30" w:rsidRPr="00E454B6" w:rsidRDefault="00FB6E30" w:rsidP="00FB6E3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454B6">
        <w:rPr>
          <w:rFonts w:asciiTheme="minorHAnsi" w:eastAsia="Times New Roman" w:hAnsiTheme="minorHAnsi" w:cstheme="minorHAnsi"/>
          <w:sz w:val="20"/>
          <w:szCs w:val="20"/>
          <w:lang w:eastAsia="pl-PL"/>
        </w:rPr>
        <w:t>Umowa na świadczenie usług zostanie zawarta na</w:t>
      </w:r>
      <w:r w:rsidRPr="00E454B6">
        <w:rPr>
          <w:rFonts w:asciiTheme="minorHAnsi" w:hAnsiTheme="minorHAnsi" w:cstheme="minorHAnsi"/>
          <w:sz w:val="20"/>
          <w:szCs w:val="20"/>
        </w:rPr>
        <w:t xml:space="preserve"> okres od 01.</w:t>
      </w:r>
      <w:r w:rsidR="00CD503B" w:rsidRPr="00E454B6">
        <w:rPr>
          <w:rFonts w:asciiTheme="minorHAnsi" w:hAnsiTheme="minorHAnsi" w:cstheme="minorHAnsi"/>
          <w:sz w:val="20"/>
          <w:szCs w:val="20"/>
        </w:rPr>
        <w:t>10</w:t>
      </w:r>
      <w:r w:rsidRPr="00E454B6">
        <w:rPr>
          <w:rFonts w:asciiTheme="minorHAnsi" w:hAnsiTheme="minorHAnsi" w:cstheme="minorHAnsi"/>
          <w:sz w:val="20"/>
          <w:szCs w:val="20"/>
        </w:rPr>
        <w:t>.20</w:t>
      </w:r>
      <w:r w:rsidR="00CD503B" w:rsidRPr="00E454B6">
        <w:rPr>
          <w:rFonts w:asciiTheme="minorHAnsi" w:hAnsiTheme="minorHAnsi" w:cstheme="minorHAnsi"/>
          <w:sz w:val="20"/>
          <w:szCs w:val="20"/>
        </w:rPr>
        <w:t>20</w:t>
      </w:r>
      <w:r w:rsidRPr="00E454B6">
        <w:rPr>
          <w:rFonts w:asciiTheme="minorHAnsi" w:hAnsiTheme="minorHAnsi" w:cstheme="minorHAnsi"/>
          <w:sz w:val="20"/>
          <w:szCs w:val="20"/>
        </w:rPr>
        <w:t xml:space="preserve"> r. do 31.1</w:t>
      </w:r>
      <w:r w:rsidR="00DE24E3" w:rsidRPr="00E454B6">
        <w:rPr>
          <w:rFonts w:asciiTheme="minorHAnsi" w:hAnsiTheme="minorHAnsi" w:cstheme="minorHAnsi"/>
          <w:sz w:val="20"/>
          <w:szCs w:val="20"/>
        </w:rPr>
        <w:t>2</w:t>
      </w:r>
      <w:r w:rsidRPr="00E454B6">
        <w:rPr>
          <w:rFonts w:asciiTheme="minorHAnsi" w:hAnsiTheme="minorHAnsi" w:cstheme="minorHAnsi"/>
          <w:sz w:val="20"/>
          <w:szCs w:val="20"/>
        </w:rPr>
        <w:t>.20</w:t>
      </w:r>
      <w:r w:rsidR="00CD503B" w:rsidRPr="00E454B6">
        <w:rPr>
          <w:rFonts w:asciiTheme="minorHAnsi" w:hAnsiTheme="minorHAnsi" w:cstheme="minorHAnsi"/>
          <w:sz w:val="20"/>
          <w:szCs w:val="20"/>
        </w:rPr>
        <w:t>23</w:t>
      </w:r>
      <w:r w:rsidRPr="00E454B6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462A5071" w14:textId="77777777" w:rsidR="009D1721" w:rsidRPr="00FC11DD" w:rsidRDefault="006C4F98" w:rsidP="005735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5735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Materiały ofertowe dostępne są </w:t>
      </w:r>
      <w:r w:rsidR="00480817" w:rsidRPr="005735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na stronie internetowej szpitala </w:t>
      </w:r>
      <w:hyperlink r:id="rId10" w:history="1">
        <w:r w:rsidR="003B08BC" w:rsidRPr="0057350A">
          <w:rPr>
            <w:rStyle w:val="Hipercze"/>
            <w:rFonts w:asciiTheme="minorHAnsi" w:eastAsia="Times New Roman" w:hAnsiTheme="minorHAnsi" w:cstheme="minorHAnsi"/>
            <w:b/>
            <w:bCs/>
            <w:sz w:val="20"/>
            <w:szCs w:val="20"/>
            <w:lang w:eastAsia="pl-PL"/>
          </w:rPr>
          <w:t>www.szpital-msw.bydgoszcz.pl</w:t>
        </w:r>
      </w:hyperlink>
      <w:r w:rsidR="009D1721" w:rsidRPr="0057350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  <w:r w:rsidR="009D1721"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 Dodatkowe informacje można uzyskać pod nr tel. 52 58-26-205.</w:t>
      </w:r>
    </w:p>
    <w:p w14:paraId="605CE135" w14:textId="1061C890" w:rsidR="007F1DA2" w:rsidRPr="00FC11DD" w:rsidRDefault="006C4F98" w:rsidP="005735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Oferty należy składać w 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sekretariacie Dyrektora </w:t>
      </w:r>
      <w:r w:rsidR="002D164E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pok. 5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06 V piętro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formularzach ofertowych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(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załącznik nr 1</w:t>
      </w:r>
      <w:r w:rsidR="00CC0AC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.1</w:t>
      </w:r>
      <w:r w:rsidR="0002280E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, 1.</w:t>
      </w:r>
      <w:r w:rsidR="00CC0AC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2</w:t>
      </w:r>
      <w:r w:rsidR="0002280E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oraz 1.</w:t>
      </w:r>
      <w:r w:rsidR="00CC0AC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3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do Regulaminu K</w:t>
      </w:r>
      <w:r w:rsidR="009D1721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onkursu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)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zaklejonych kopertach, </w:t>
      </w:r>
      <w:r w:rsidR="0030180D" w:rsidRPr="00FC11DD">
        <w:rPr>
          <w:rFonts w:asciiTheme="minorHAnsi" w:hAnsiTheme="minorHAnsi" w:cs="Arial"/>
          <w:bCs/>
          <w:sz w:val="20"/>
          <w:szCs w:val="20"/>
        </w:rPr>
        <w:t>na kopercie należy umieścić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:</w:t>
      </w:r>
    </w:p>
    <w:p w14:paraId="66388625" w14:textId="77777777" w:rsidR="0030180D" w:rsidRPr="00FC11DD" w:rsidRDefault="00B04193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ind w:left="709"/>
        <w:rPr>
          <w:rFonts w:asciiTheme="minorHAnsi" w:hAnsiTheme="minorHAnsi" w:cs="Arial"/>
          <w:b w:val="0"/>
          <w:bCs/>
          <w:sz w:val="20"/>
        </w:rPr>
      </w:pPr>
      <w:r w:rsidRPr="00FC11DD">
        <w:rPr>
          <w:rFonts w:asciiTheme="minorHAnsi" w:hAnsiTheme="minorHAnsi" w:cs="Arial"/>
          <w:b w:val="0"/>
          <w:bCs/>
          <w:sz w:val="20"/>
        </w:rPr>
        <w:t>Firma / Imię i Nazwisko Oferenta</w:t>
      </w:r>
      <w:r w:rsidR="0030180D" w:rsidRPr="00FC11DD">
        <w:rPr>
          <w:rFonts w:asciiTheme="minorHAnsi" w:hAnsiTheme="minorHAnsi" w:cs="Arial"/>
          <w:b w:val="0"/>
          <w:bCs/>
          <w:sz w:val="20"/>
        </w:rPr>
        <w:t>,</w:t>
      </w:r>
    </w:p>
    <w:p w14:paraId="52A5C3EA" w14:textId="6DF4DD73" w:rsidR="00470B15" w:rsidRPr="00470B15" w:rsidRDefault="0030180D" w:rsidP="00470B15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ind w:left="709"/>
        <w:rPr>
          <w:rFonts w:asciiTheme="minorHAnsi" w:hAnsiTheme="minorHAnsi" w:cs="Arial"/>
          <w:b w:val="0"/>
          <w:bCs/>
          <w:sz w:val="20"/>
        </w:rPr>
      </w:pPr>
      <w:r w:rsidRPr="00FC11DD">
        <w:rPr>
          <w:rFonts w:asciiTheme="minorHAnsi" w:hAnsiTheme="minorHAnsi" w:cs="Arial"/>
          <w:b w:val="0"/>
          <w:bCs/>
          <w:sz w:val="20"/>
        </w:rPr>
        <w:t>Adres do korespondencji,</w:t>
      </w:r>
    </w:p>
    <w:p w14:paraId="23725E90" w14:textId="77777777" w:rsidR="0030180D" w:rsidRPr="00FC11DD" w:rsidRDefault="0030180D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ind w:left="709"/>
        <w:rPr>
          <w:rFonts w:asciiTheme="minorHAnsi" w:hAnsiTheme="minorHAnsi" w:cs="Arial"/>
          <w:b w:val="0"/>
          <w:bCs/>
          <w:sz w:val="20"/>
        </w:rPr>
      </w:pPr>
      <w:r w:rsidRPr="00FC11DD">
        <w:rPr>
          <w:rFonts w:asciiTheme="minorHAnsi" w:hAnsiTheme="minorHAnsi" w:cs="Arial"/>
          <w:b w:val="0"/>
          <w:bCs/>
          <w:sz w:val="20"/>
        </w:rPr>
        <w:t>Zapis co najmniej następującej treści:</w:t>
      </w:r>
      <w:r w:rsidRPr="00FC11DD">
        <w:rPr>
          <w:rFonts w:asciiTheme="minorHAnsi" w:hAnsiTheme="minorHAnsi" w:cs="Arial"/>
          <w:b w:val="0"/>
          <w:sz w:val="20"/>
        </w:rPr>
        <w:t xml:space="preserve"> </w:t>
      </w:r>
    </w:p>
    <w:p w14:paraId="75A27ECB" w14:textId="77777777" w:rsidR="0030180D" w:rsidRPr="00FC11DD" w:rsidRDefault="0030180D" w:rsidP="0030180D">
      <w:pPr>
        <w:pStyle w:val="WW-BodyTextIndent31"/>
        <w:tabs>
          <w:tab w:val="clear" w:pos="284"/>
          <w:tab w:val="clear" w:pos="3261"/>
        </w:tabs>
        <w:ind w:left="993"/>
        <w:rPr>
          <w:rFonts w:asciiTheme="minorHAnsi" w:hAnsiTheme="minorHAnsi" w:cs="Arial"/>
          <w:b w:val="0"/>
          <w:bCs/>
          <w:sz w:val="20"/>
        </w:rPr>
      </w:pPr>
    </w:p>
    <w:p w14:paraId="75E732B2" w14:textId="77777777" w:rsidR="00E12480" w:rsidRPr="00FC11DD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14:paraId="4190C7BB" w14:textId="45EC926C" w:rsidR="0030180D" w:rsidRPr="00FC11DD" w:rsidRDefault="00D023EE" w:rsidP="002D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/>
          <w:b/>
        </w:rPr>
      </w:pPr>
      <w:r w:rsidRPr="00FC11DD">
        <w:rPr>
          <w:rFonts w:asciiTheme="minorHAnsi" w:hAnsiTheme="minorHAnsi"/>
          <w:b/>
        </w:rPr>
        <w:t xml:space="preserve">„Świadczenie usług zdrowotnych – </w:t>
      </w:r>
      <w:r w:rsidR="0057350A">
        <w:rPr>
          <w:rFonts w:asciiTheme="minorHAnsi" w:hAnsiTheme="minorHAnsi"/>
          <w:b/>
        </w:rPr>
        <w:t>postępowanie numer 0</w:t>
      </w:r>
      <w:r w:rsidR="00FB6E30">
        <w:rPr>
          <w:rFonts w:asciiTheme="minorHAnsi" w:hAnsiTheme="minorHAnsi"/>
          <w:b/>
        </w:rPr>
        <w:t>3</w:t>
      </w:r>
      <w:r w:rsidRPr="00FC11DD">
        <w:rPr>
          <w:rFonts w:asciiTheme="minorHAnsi" w:hAnsiTheme="minorHAnsi"/>
          <w:b/>
        </w:rPr>
        <w:t>/20</w:t>
      </w:r>
      <w:r w:rsidR="00FB6E30">
        <w:rPr>
          <w:rFonts w:asciiTheme="minorHAnsi" w:hAnsiTheme="minorHAnsi"/>
          <w:b/>
        </w:rPr>
        <w:t>20</w:t>
      </w:r>
      <w:r w:rsidRPr="00FC11DD">
        <w:rPr>
          <w:rFonts w:asciiTheme="minorHAnsi" w:hAnsiTheme="minorHAnsi"/>
          <w:b/>
        </w:rPr>
        <w:t>”</w:t>
      </w:r>
    </w:p>
    <w:p w14:paraId="6A4B2E84" w14:textId="77777777" w:rsidR="00E12480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14:paraId="61447922" w14:textId="77777777" w:rsidR="003162E8" w:rsidRDefault="003162E8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Zakres nr ……………</w:t>
      </w:r>
    </w:p>
    <w:p w14:paraId="1AE7FEDF" w14:textId="77777777" w:rsidR="003162E8" w:rsidRPr="00FC11DD" w:rsidRDefault="003162E8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14:paraId="51296B9B" w14:textId="77777777" w:rsidR="0030180D" w:rsidRPr="00FC11DD" w:rsidRDefault="0030180D" w:rsidP="0030180D">
      <w:pPr>
        <w:spacing w:after="0" w:line="24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</w:p>
    <w:p w14:paraId="3D11F4CC" w14:textId="22812885" w:rsidR="00E56BAB" w:rsidRPr="00FC11DD" w:rsidRDefault="00E56BAB" w:rsidP="0030180D">
      <w:pPr>
        <w:spacing w:after="120" w:line="24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 xml:space="preserve">w nieprzekraczalnym terminie do dnia </w:t>
      </w:r>
      <w:r w:rsidR="00DE24E3" w:rsidRPr="00DE24E3">
        <w:rPr>
          <w:rFonts w:asciiTheme="minorHAnsi" w:hAnsiTheme="minorHAnsi" w:cs="Arial"/>
          <w:b/>
          <w:sz w:val="20"/>
          <w:szCs w:val="20"/>
          <w:u w:val="single"/>
        </w:rPr>
        <w:t>2</w:t>
      </w:r>
      <w:r w:rsidR="0064625C">
        <w:rPr>
          <w:rFonts w:asciiTheme="minorHAnsi" w:hAnsiTheme="minorHAnsi" w:cs="Arial"/>
          <w:b/>
          <w:sz w:val="20"/>
          <w:szCs w:val="20"/>
          <w:u w:val="single"/>
        </w:rPr>
        <w:t>3</w:t>
      </w:r>
      <w:r w:rsidR="00C81C0C" w:rsidRPr="00DE24E3">
        <w:rPr>
          <w:rFonts w:asciiTheme="minorHAnsi" w:hAnsiTheme="minorHAnsi" w:cs="Arial"/>
          <w:b/>
          <w:sz w:val="20"/>
          <w:szCs w:val="20"/>
          <w:u w:val="single"/>
        </w:rPr>
        <w:t>.0</w:t>
      </w:r>
      <w:r w:rsidR="00DE24E3" w:rsidRPr="00DE24E3">
        <w:rPr>
          <w:rFonts w:asciiTheme="minorHAnsi" w:hAnsiTheme="minorHAnsi" w:cs="Arial"/>
          <w:b/>
          <w:sz w:val="20"/>
          <w:szCs w:val="20"/>
          <w:u w:val="single"/>
        </w:rPr>
        <w:t>9</w:t>
      </w:r>
      <w:r w:rsidRPr="00DE24E3">
        <w:rPr>
          <w:rFonts w:asciiTheme="minorHAnsi" w:hAnsiTheme="minorHAnsi" w:cs="Arial"/>
          <w:b/>
          <w:sz w:val="20"/>
          <w:szCs w:val="20"/>
          <w:u w:val="single"/>
        </w:rPr>
        <w:t>.20</w:t>
      </w:r>
      <w:r w:rsidR="00DE24E3" w:rsidRPr="00DE24E3">
        <w:rPr>
          <w:rFonts w:asciiTheme="minorHAnsi" w:hAnsiTheme="minorHAnsi" w:cs="Arial"/>
          <w:b/>
          <w:sz w:val="20"/>
          <w:szCs w:val="20"/>
          <w:u w:val="single"/>
        </w:rPr>
        <w:t>20</w:t>
      </w:r>
      <w:r w:rsidRPr="00DE24E3">
        <w:rPr>
          <w:rFonts w:asciiTheme="minorHAnsi" w:hAnsiTheme="minorHAnsi" w:cs="Arial"/>
          <w:b/>
          <w:sz w:val="20"/>
          <w:szCs w:val="20"/>
          <w:u w:val="single"/>
        </w:rPr>
        <w:t xml:space="preserve"> r. do godz. </w:t>
      </w:r>
      <w:r w:rsidR="004B5C12">
        <w:rPr>
          <w:rFonts w:asciiTheme="minorHAnsi" w:hAnsiTheme="minorHAnsi" w:cs="Arial"/>
          <w:b/>
          <w:sz w:val="20"/>
          <w:szCs w:val="20"/>
          <w:u w:val="single"/>
        </w:rPr>
        <w:t>08</w:t>
      </w:r>
      <w:r w:rsidR="004B5C12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3</w:t>
      </w:r>
      <w:r w:rsidR="008A08E8" w:rsidRPr="00DE24E3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0</w:t>
      </w:r>
      <w:r w:rsidRPr="00FC11DD">
        <w:rPr>
          <w:rFonts w:asciiTheme="minorHAnsi" w:hAnsiTheme="minorHAnsi" w:cs="Arial"/>
          <w:sz w:val="20"/>
          <w:szCs w:val="20"/>
        </w:rPr>
        <w:t xml:space="preserve"> (decyduje data i godzina wpływu oferty).</w:t>
      </w:r>
    </w:p>
    <w:p w14:paraId="74E907A1" w14:textId="1C1211EC" w:rsidR="00E56BAB" w:rsidRPr="00DE24E3" w:rsidRDefault="00E56BAB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 xml:space="preserve">Otwarcie ofert nastąpi w dniu </w:t>
      </w:r>
      <w:r w:rsidR="00DE24E3" w:rsidRPr="00DE24E3">
        <w:rPr>
          <w:rFonts w:asciiTheme="minorHAnsi" w:eastAsia="Times New Roman" w:hAnsiTheme="minorHAnsi" w:cs="Arial"/>
          <w:b/>
          <w:sz w:val="20"/>
          <w:szCs w:val="20"/>
          <w:shd w:val="clear" w:color="auto" w:fill="FFFFFF" w:themeFill="background1"/>
          <w:lang w:eastAsia="pl-PL"/>
        </w:rPr>
        <w:t>2</w:t>
      </w:r>
      <w:r w:rsidR="0064625C">
        <w:rPr>
          <w:rFonts w:asciiTheme="minorHAnsi" w:eastAsia="Times New Roman" w:hAnsiTheme="minorHAnsi" w:cs="Arial"/>
          <w:b/>
          <w:sz w:val="20"/>
          <w:szCs w:val="20"/>
          <w:shd w:val="clear" w:color="auto" w:fill="FFFFFF" w:themeFill="background1"/>
          <w:lang w:eastAsia="pl-PL"/>
        </w:rPr>
        <w:t>3</w:t>
      </w:r>
      <w:r w:rsidR="003162E8" w:rsidRPr="00DE24E3">
        <w:rPr>
          <w:rFonts w:asciiTheme="minorHAnsi" w:eastAsia="Times New Roman" w:hAnsiTheme="minorHAnsi" w:cs="Arial"/>
          <w:b/>
          <w:sz w:val="20"/>
          <w:szCs w:val="20"/>
          <w:shd w:val="clear" w:color="auto" w:fill="FFFFFF" w:themeFill="background1"/>
          <w:lang w:eastAsia="pl-PL"/>
        </w:rPr>
        <w:t>.0</w:t>
      </w:r>
      <w:r w:rsidR="00DE24E3" w:rsidRPr="00DE24E3">
        <w:rPr>
          <w:rFonts w:asciiTheme="minorHAnsi" w:eastAsia="Times New Roman" w:hAnsiTheme="minorHAnsi" w:cs="Arial"/>
          <w:b/>
          <w:sz w:val="20"/>
          <w:szCs w:val="20"/>
          <w:shd w:val="clear" w:color="auto" w:fill="FFFFFF" w:themeFill="background1"/>
          <w:lang w:eastAsia="pl-PL"/>
        </w:rPr>
        <w:t>9</w:t>
      </w:r>
      <w:r w:rsidR="006C4F98" w:rsidRPr="00DE24E3">
        <w:rPr>
          <w:rFonts w:asciiTheme="minorHAnsi" w:eastAsia="Times New Roman" w:hAnsiTheme="minorHAnsi" w:cs="Arial"/>
          <w:b/>
          <w:sz w:val="20"/>
          <w:szCs w:val="20"/>
          <w:shd w:val="clear" w:color="auto" w:fill="FFFFFF" w:themeFill="background1"/>
          <w:lang w:eastAsia="pl-PL"/>
        </w:rPr>
        <w:t>.20</w:t>
      </w:r>
      <w:r w:rsidR="00DE24E3" w:rsidRPr="00DE24E3">
        <w:rPr>
          <w:rFonts w:asciiTheme="minorHAnsi" w:eastAsia="Times New Roman" w:hAnsiTheme="minorHAnsi" w:cs="Arial"/>
          <w:b/>
          <w:sz w:val="20"/>
          <w:szCs w:val="20"/>
          <w:shd w:val="clear" w:color="auto" w:fill="FFFFFF" w:themeFill="background1"/>
          <w:lang w:eastAsia="pl-PL"/>
        </w:rPr>
        <w:t>20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r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</w:t>
      </w:r>
      <w:r w:rsidR="006C4F98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 </w:t>
      </w:r>
      <w:r w:rsidR="006C4F98" w:rsidRPr="00DE24E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godzinie </w:t>
      </w:r>
      <w:r w:rsidR="004B5C12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09</w:t>
      </w:r>
      <w:r w:rsidR="006C4F98" w:rsidRPr="00DE24E3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:</w:t>
      </w:r>
      <w:r w:rsidRPr="00DE24E3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</w:t>
      </w:r>
      <w:r w:rsidR="006C4F98" w:rsidRPr="00DE24E3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</w:t>
      </w:r>
      <w:r w:rsidR="006C4F98" w:rsidRPr="00DE24E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sie</w:t>
      </w:r>
      <w:r w:rsidRPr="00DE24E3">
        <w:rPr>
          <w:rFonts w:asciiTheme="minorHAnsi" w:eastAsia="Times New Roman" w:hAnsiTheme="minorHAnsi" w:cs="Arial"/>
          <w:sz w:val="20"/>
          <w:szCs w:val="20"/>
          <w:lang w:eastAsia="pl-PL"/>
        </w:rPr>
        <w:t>dzibie Udzielającego zamówienia.</w:t>
      </w:r>
    </w:p>
    <w:p w14:paraId="2AD69D4E" w14:textId="5B90418E" w:rsidR="00D023EE" w:rsidRPr="00DE24E3" w:rsidRDefault="00D023EE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E24E3">
        <w:rPr>
          <w:rFonts w:asciiTheme="minorHAnsi" w:hAnsiTheme="minorHAnsi" w:cs="Arial"/>
          <w:sz w:val="20"/>
          <w:szCs w:val="20"/>
        </w:rPr>
        <w:t>Negocjacje warunkó</w:t>
      </w:r>
      <w:r w:rsidR="009D05F2" w:rsidRPr="00DE24E3">
        <w:rPr>
          <w:rFonts w:asciiTheme="minorHAnsi" w:hAnsiTheme="minorHAnsi" w:cs="Arial"/>
          <w:sz w:val="20"/>
          <w:szCs w:val="20"/>
        </w:rPr>
        <w:t xml:space="preserve">w umowy prowadzone będą </w:t>
      </w:r>
      <w:r w:rsidR="0057350A" w:rsidRPr="00DE24E3">
        <w:rPr>
          <w:rFonts w:asciiTheme="minorHAnsi" w:hAnsiTheme="minorHAnsi" w:cs="Arial"/>
          <w:color w:val="000000"/>
          <w:sz w:val="20"/>
          <w:szCs w:val="20"/>
        </w:rPr>
        <w:t>w dniu</w:t>
      </w:r>
      <w:r w:rsidR="00CA1393" w:rsidRPr="00DE24E3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A1393" w:rsidRPr="00DE24E3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DE24E3" w:rsidRPr="00DE24E3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64625C">
        <w:rPr>
          <w:rFonts w:asciiTheme="minorHAnsi" w:hAnsiTheme="minorHAnsi" w:cs="Arial"/>
          <w:b/>
          <w:color w:val="000000"/>
          <w:sz w:val="20"/>
          <w:szCs w:val="20"/>
        </w:rPr>
        <w:t>3</w:t>
      </w:r>
      <w:r w:rsidR="00C81C0C" w:rsidRPr="00DE24E3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DE24E3" w:rsidRPr="00DE24E3">
        <w:rPr>
          <w:rFonts w:asciiTheme="minorHAnsi" w:hAnsiTheme="minorHAnsi" w:cs="Arial"/>
          <w:b/>
          <w:color w:val="000000"/>
          <w:sz w:val="20"/>
          <w:szCs w:val="20"/>
        </w:rPr>
        <w:t>9.</w:t>
      </w:r>
      <w:r w:rsidR="00CA1393" w:rsidRPr="00DE24E3">
        <w:rPr>
          <w:rFonts w:asciiTheme="minorHAnsi" w:hAnsiTheme="minorHAnsi" w:cs="Arial"/>
          <w:b/>
          <w:color w:val="000000"/>
          <w:sz w:val="20"/>
          <w:szCs w:val="20"/>
        </w:rPr>
        <w:t>20</w:t>
      </w:r>
      <w:r w:rsidR="00DE24E3" w:rsidRPr="00DE24E3">
        <w:rPr>
          <w:rFonts w:asciiTheme="minorHAnsi" w:hAnsiTheme="minorHAnsi" w:cs="Arial"/>
          <w:b/>
          <w:color w:val="000000"/>
          <w:sz w:val="20"/>
          <w:szCs w:val="20"/>
        </w:rPr>
        <w:t>20</w:t>
      </w:r>
      <w:r w:rsidR="0057350A" w:rsidRPr="00DE24E3">
        <w:rPr>
          <w:rFonts w:asciiTheme="minorHAnsi" w:hAnsiTheme="minorHAnsi" w:cs="Arial"/>
          <w:b/>
          <w:color w:val="000000"/>
          <w:sz w:val="20"/>
          <w:szCs w:val="20"/>
        </w:rPr>
        <w:t xml:space="preserve"> r.</w:t>
      </w:r>
    </w:p>
    <w:p w14:paraId="065D8FE2" w14:textId="77777777" w:rsidR="00E56BAB" w:rsidRPr="00FC11DD" w:rsidRDefault="006C4F98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Oferent związany jest ofertą 30 dni od </w:t>
      </w:r>
      <w:r w:rsidR="0030180D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upływu terminu składania ofert.</w:t>
      </w:r>
    </w:p>
    <w:p w14:paraId="4E657CB6" w14:textId="77777777" w:rsidR="00E56BAB" w:rsidRPr="00FC11DD" w:rsidRDefault="006C4F98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Udzielający zamówienia zastrzega sobie prawo przesunięcia terminu składania ofert i odwołania konkursu na każdym etapie, bez podania przyczyn.</w:t>
      </w:r>
    </w:p>
    <w:p w14:paraId="266E2105" w14:textId="77777777" w:rsidR="003162E8" w:rsidRDefault="003162E8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69F57A8E" w14:textId="77777777" w:rsidR="003162E8" w:rsidRDefault="003162E8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096B8D34" w14:textId="77777777" w:rsidR="003162E8" w:rsidRDefault="003162E8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7E14C1C7" w14:textId="77777777"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Dyrektor</w:t>
      </w:r>
    </w:p>
    <w:p w14:paraId="7D5AF0D7" w14:textId="77777777"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SP WZOZ MSW</w:t>
      </w:r>
      <w:r w:rsidR="00DB2ED6">
        <w:rPr>
          <w:rFonts w:asciiTheme="minorHAnsi" w:hAnsiTheme="minorHAnsi" w:cs="Arial"/>
          <w:sz w:val="20"/>
          <w:szCs w:val="20"/>
        </w:rPr>
        <w:t>iA</w:t>
      </w:r>
      <w:r w:rsidRPr="00FC11DD">
        <w:rPr>
          <w:rFonts w:asciiTheme="minorHAnsi" w:hAnsiTheme="minorHAnsi" w:cs="Arial"/>
          <w:sz w:val="20"/>
          <w:szCs w:val="20"/>
        </w:rPr>
        <w:t xml:space="preserve"> w Bydgoszczy</w:t>
      </w:r>
    </w:p>
    <w:p w14:paraId="24D66A8F" w14:textId="77777777"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50C2AC91" w14:textId="77777777" w:rsidR="009D05F2" w:rsidRPr="00FC11DD" w:rsidRDefault="009D05F2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57630E7E" w14:textId="77777777" w:rsidR="002E7548" w:rsidRPr="00FC11DD" w:rsidRDefault="00152AF5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 dr n. med. Marek Lewandowski</w:t>
      </w:r>
    </w:p>
    <w:p w14:paraId="0E2FCD1F" w14:textId="77777777" w:rsidR="00C31711" w:rsidRPr="00FC11DD" w:rsidRDefault="003431A3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/podpis na oryginale/</w:t>
      </w:r>
    </w:p>
    <w:sectPr w:rsidR="00C31711" w:rsidRPr="00FC11DD" w:rsidSect="003162E8">
      <w:pgSz w:w="11906" w:h="16838" w:code="9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B9311B"/>
    <w:multiLevelType w:val="hybridMultilevel"/>
    <w:tmpl w:val="68120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35D52"/>
    <w:multiLevelType w:val="hybridMultilevel"/>
    <w:tmpl w:val="AC1AE6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06CF9"/>
    <w:multiLevelType w:val="hybridMultilevel"/>
    <w:tmpl w:val="A7DAE36C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250023C9"/>
    <w:multiLevelType w:val="hybridMultilevel"/>
    <w:tmpl w:val="1BC831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BF4115"/>
    <w:multiLevelType w:val="hybridMultilevel"/>
    <w:tmpl w:val="99283744"/>
    <w:lvl w:ilvl="0" w:tplc="E5D48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24F4F"/>
    <w:multiLevelType w:val="hybridMultilevel"/>
    <w:tmpl w:val="2F52E754"/>
    <w:lvl w:ilvl="0" w:tplc="A8DA2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1CA21A">
      <w:start w:val="6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2" w15:restartNumberingAfterBreak="0">
    <w:nsid w:val="38AF48DC"/>
    <w:multiLevelType w:val="hybridMultilevel"/>
    <w:tmpl w:val="099E732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1F58D7"/>
    <w:multiLevelType w:val="hybridMultilevel"/>
    <w:tmpl w:val="14FE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49AC"/>
    <w:multiLevelType w:val="hybridMultilevel"/>
    <w:tmpl w:val="E5F0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6D224A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1529EB"/>
    <w:multiLevelType w:val="hybridMultilevel"/>
    <w:tmpl w:val="57548E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9A1A44"/>
    <w:multiLevelType w:val="hybridMultilevel"/>
    <w:tmpl w:val="B3AAF314"/>
    <w:lvl w:ilvl="0" w:tplc="5158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36E45"/>
    <w:multiLevelType w:val="hybridMultilevel"/>
    <w:tmpl w:val="CCF45D72"/>
    <w:lvl w:ilvl="0" w:tplc="C37C28F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217794"/>
    <w:multiLevelType w:val="hybridMultilevel"/>
    <w:tmpl w:val="95F41B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2"/>
  </w:num>
  <w:num w:numId="9">
    <w:abstractNumId w:val="1"/>
  </w:num>
  <w:num w:numId="10">
    <w:abstractNumId w:val="0"/>
  </w:num>
  <w:num w:numId="11">
    <w:abstractNumId w:val="15"/>
  </w:num>
  <w:num w:numId="12">
    <w:abstractNumId w:val="5"/>
  </w:num>
  <w:num w:numId="13">
    <w:abstractNumId w:val="10"/>
  </w:num>
  <w:num w:numId="14">
    <w:abstractNumId w:val="16"/>
  </w:num>
  <w:num w:numId="15">
    <w:abstractNumId w:val="4"/>
  </w:num>
  <w:num w:numId="16">
    <w:abstractNumId w:val="2"/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AC"/>
    <w:rsid w:val="0002280E"/>
    <w:rsid w:val="0003277E"/>
    <w:rsid w:val="00055E0F"/>
    <w:rsid w:val="000A1F27"/>
    <w:rsid w:val="00152AF5"/>
    <w:rsid w:val="00174544"/>
    <w:rsid w:val="00181E17"/>
    <w:rsid w:val="00197B6B"/>
    <w:rsid w:val="001A0BE3"/>
    <w:rsid w:val="001B3A0E"/>
    <w:rsid w:val="001D4FC5"/>
    <w:rsid w:val="00210316"/>
    <w:rsid w:val="0021352F"/>
    <w:rsid w:val="00227420"/>
    <w:rsid w:val="002570F6"/>
    <w:rsid w:val="00292531"/>
    <w:rsid w:val="002C5F02"/>
    <w:rsid w:val="002D164E"/>
    <w:rsid w:val="002D4E31"/>
    <w:rsid w:val="002E7548"/>
    <w:rsid w:val="0030180D"/>
    <w:rsid w:val="003162E8"/>
    <w:rsid w:val="00323244"/>
    <w:rsid w:val="00334F45"/>
    <w:rsid w:val="00337683"/>
    <w:rsid w:val="00343177"/>
    <w:rsid w:val="003431A3"/>
    <w:rsid w:val="00347E9B"/>
    <w:rsid w:val="00382108"/>
    <w:rsid w:val="00386F76"/>
    <w:rsid w:val="00395FBB"/>
    <w:rsid w:val="003B08BC"/>
    <w:rsid w:val="003B0D0C"/>
    <w:rsid w:val="003B0E03"/>
    <w:rsid w:val="003B30F5"/>
    <w:rsid w:val="003B75FD"/>
    <w:rsid w:val="003F52A9"/>
    <w:rsid w:val="004015CD"/>
    <w:rsid w:val="0041023E"/>
    <w:rsid w:val="00436163"/>
    <w:rsid w:val="00470B15"/>
    <w:rsid w:val="00480817"/>
    <w:rsid w:val="004A4BCB"/>
    <w:rsid w:val="004B5C12"/>
    <w:rsid w:val="004D10FF"/>
    <w:rsid w:val="0056109C"/>
    <w:rsid w:val="0057350A"/>
    <w:rsid w:val="005D355F"/>
    <w:rsid w:val="0060623C"/>
    <w:rsid w:val="00611F44"/>
    <w:rsid w:val="0064625C"/>
    <w:rsid w:val="006C4F98"/>
    <w:rsid w:val="007256B9"/>
    <w:rsid w:val="00740FA6"/>
    <w:rsid w:val="0075177F"/>
    <w:rsid w:val="007653E3"/>
    <w:rsid w:val="007862A3"/>
    <w:rsid w:val="007C12ED"/>
    <w:rsid w:val="007C5C73"/>
    <w:rsid w:val="007F1DA2"/>
    <w:rsid w:val="008378E5"/>
    <w:rsid w:val="00870E02"/>
    <w:rsid w:val="008A08E8"/>
    <w:rsid w:val="008F2032"/>
    <w:rsid w:val="00937974"/>
    <w:rsid w:val="00950C54"/>
    <w:rsid w:val="00990FF0"/>
    <w:rsid w:val="009B541E"/>
    <w:rsid w:val="009D05F2"/>
    <w:rsid w:val="009D1721"/>
    <w:rsid w:val="00A322EC"/>
    <w:rsid w:val="00A516F1"/>
    <w:rsid w:val="00AA7EFB"/>
    <w:rsid w:val="00AA7F1A"/>
    <w:rsid w:val="00AC7383"/>
    <w:rsid w:val="00B04193"/>
    <w:rsid w:val="00B349E7"/>
    <w:rsid w:val="00BB156F"/>
    <w:rsid w:val="00BC7380"/>
    <w:rsid w:val="00C0631B"/>
    <w:rsid w:val="00C31711"/>
    <w:rsid w:val="00C34E7E"/>
    <w:rsid w:val="00C439D0"/>
    <w:rsid w:val="00C43E33"/>
    <w:rsid w:val="00C66423"/>
    <w:rsid w:val="00C81C0C"/>
    <w:rsid w:val="00C85136"/>
    <w:rsid w:val="00C9491D"/>
    <w:rsid w:val="00CA1393"/>
    <w:rsid w:val="00CC0AC6"/>
    <w:rsid w:val="00CC48EC"/>
    <w:rsid w:val="00CD503B"/>
    <w:rsid w:val="00CE2F93"/>
    <w:rsid w:val="00CF078E"/>
    <w:rsid w:val="00D023EE"/>
    <w:rsid w:val="00D1537A"/>
    <w:rsid w:val="00D20206"/>
    <w:rsid w:val="00D54720"/>
    <w:rsid w:val="00D5531F"/>
    <w:rsid w:val="00D675D6"/>
    <w:rsid w:val="00D942FF"/>
    <w:rsid w:val="00DA40F5"/>
    <w:rsid w:val="00DB2ED6"/>
    <w:rsid w:val="00DC085F"/>
    <w:rsid w:val="00DD01C7"/>
    <w:rsid w:val="00DD2EA9"/>
    <w:rsid w:val="00DD698E"/>
    <w:rsid w:val="00DE24E3"/>
    <w:rsid w:val="00E12480"/>
    <w:rsid w:val="00E454B6"/>
    <w:rsid w:val="00E56BAB"/>
    <w:rsid w:val="00E67AA7"/>
    <w:rsid w:val="00EB20C5"/>
    <w:rsid w:val="00EC4EAC"/>
    <w:rsid w:val="00EC6DA8"/>
    <w:rsid w:val="00F103D0"/>
    <w:rsid w:val="00F5009D"/>
    <w:rsid w:val="00F66D05"/>
    <w:rsid w:val="00F710D6"/>
    <w:rsid w:val="00F90096"/>
    <w:rsid w:val="00F91727"/>
    <w:rsid w:val="00FB6E30"/>
    <w:rsid w:val="00FC11DD"/>
    <w:rsid w:val="00FE303B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D306"/>
  <w15:docId w15:val="{555D404F-D594-46BB-9CE6-1C81B090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9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C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4E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EAC"/>
    <w:rPr>
      <w:b/>
      <w:bCs/>
    </w:rPr>
  </w:style>
  <w:style w:type="character" w:styleId="Hipercze">
    <w:name w:val="Hyperlink"/>
    <w:basedOn w:val="Domylnaczcionkaakapitu"/>
    <w:unhideWhenUsed/>
    <w:rsid w:val="00EC4E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327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277E"/>
    <w:rPr>
      <w:rFonts w:ascii="Times New Roman" w:eastAsia="Times New Roman" w:hAnsi="Times New Roman"/>
    </w:rPr>
  </w:style>
  <w:style w:type="paragraph" w:customStyle="1" w:styleId="WW-BodyTextIndent31">
    <w:name w:val="WW-Body Text Indent 31"/>
    <w:basedOn w:val="Normalny"/>
    <w:rsid w:val="0030180D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023E"/>
    <w:pPr>
      <w:suppressAutoHyphens/>
      <w:spacing w:after="0" w:line="240" w:lineRule="auto"/>
      <w:ind w:left="720"/>
      <w:contextualSpacing/>
    </w:pPr>
    <w:rPr>
      <w:rFonts w:ascii="Arial" w:hAnsi="Arial" w:cs="Arial"/>
      <w:kern w:val="1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31"/>
    <w:rPr>
      <w:rFonts w:ascii="Segoe UI" w:hAnsi="Segoe UI" w:cs="Segoe UI"/>
      <w:sz w:val="18"/>
      <w:szCs w:val="18"/>
      <w:lang w:eastAsia="en-US"/>
    </w:rPr>
  </w:style>
  <w:style w:type="character" w:customStyle="1" w:styleId="WW8Num8z2">
    <w:name w:val="WW8Num8z2"/>
    <w:rsid w:val="00C8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msw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1A52-8287-4DDE-916A-0C71C5CD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Sandra Sarnecka</cp:lastModifiedBy>
  <cp:revision>21</cp:revision>
  <cp:lastPrinted>2020-09-11T11:20:00Z</cp:lastPrinted>
  <dcterms:created xsi:type="dcterms:W3CDTF">2019-02-05T16:04:00Z</dcterms:created>
  <dcterms:modified xsi:type="dcterms:W3CDTF">2020-09-11T11:43:00Z</dcterms:modified>
</cp:coreProperties>
</file>